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B6" w:rsidRPr="001945B5" w:rsidRDefault="00EA11B6">
      <w:pPr>
        <w:rPr>
          <w:sz w:val="26"/>
        </w:rPr>
      </w:pPr>
    </w:p>
    <w:p w:rsidR="00EA11B6" w:rsidRPr="001945B5" w:rsidRDefault="00EA11B6">
      <w:pPr>
        <w:jc w:val="center"/>
        <w:rPr>
          <w:sz w:val="26"/>
        </w:rPr>
      </w:pPr>
      <w:r w:rsidRPr="001945B5">
        <w:rPr>
          <w:sz w:val="26"/>
        </w:rPr>
        <w:t>ISTANZA PER LA CONCESSIONE DI CONTRIBUTO PER</w:t>
      </w:r>
    </w:p>
    <w:p w:rsidR="00EA11B6" w:rsidRPr="001945B5" w:rsidRDefault="00EA11B6">
      <w:pPr>
        <w:jc w:val="center"/>
        <w:rPr>
          <w:sz w:val="22"/>
        </w:rPr>
      </w:pPr>
      <w:r w:rsidRPr="001945B5">
        <w:rPr>
          <w:sz w:val="26"/>
        </w:rPr>
        <w:t>L’A</w:t>
      </w:r>
      <w:r w:rsidR="005419DA">
        <w:rPr>
          <w:sz w:val="26"/>
        </w:rPr>
        <w:t xml:space="preserve">TTIVITA’ DI ENTI, ASSOCIAZIONI, </w:t>
      </w:r>
      <w:bookmarkStart w:id="0" w:name="_GoBack"/>
      <w:bookmarkEnd w:id="0"/>
      <w:r w:rsidRPr="001945B5">
        <w:rPr>
          <w:sz w:val="26"/>
        </w:rPr>
        <w:t>COMITATI</w:t>
      </w:r>
    </w:p>
    <w:p w:rsidR="00EA11B6" w:rsidRPr="001945B5" w:rsidRDefault="00EA11B6">
      <w:pPr>
        <w:jc w:val="both"/>
        <w:rPr>
          <w:sz w:val="22"/>
        </w:rPr>
      </w:pPr>
    </w:p>
    <w:p w:rsidR="001945B5" w:rsidRPr="001945B5" w:rsidRDefault="001945B5">
      <w:pPr>
        <w:pStyle w:val="Titolo2"/>
        <w:rPr>
          <w:rFonts w:ascii="Times New Roman" w:hAnsi="Times New Roman" w:cs="Times New Roman"/>
        </w:rPr>
      </w:pPr>
    </w:p>
    <w:p w:rsidR="001945B5" w:rsidRPr="001945B5" w:rsidRDefault="00EA11B6" w:rsidP="001945B5">
      <w:pPr>
        <w:pStyle w:val="Titolo2"/>
        <w:ind w:left="0" w:firstLine="6379"/>
        <w:jc w:val="left"/>
        <w:rPr>
          <w:rFonts w:ascii="Times New Roman" w:hAnsi="Times New Roman" w:cs="Times New Roman"/>
        </w:rPr>
      </w:pPr>
      <w:r w:rsidRPr="001945B5">
        <w:rPr>
          <w:rFonts w:ascii="Times New Roman" w:hAnsi="Times New Roman" w:cs="Times New Roman"/>
        </w:rPr>
        <w:t xml:space="preserve">Spett. le </w:t>
      </w:r>
    </w:p>
    <w:p w:rsidR="00EA11B6" w:rsidRPr="001945B5" w:rsidRDefault="00EA11B6" w:rsidP="001945B5">
      <w:pPr>
        <w:pStyle w:val="Titolo2"/>
        <w:ind w:left="0" w:firstLine="6379"/>
        <w:jc w:val="left"/>
        <w:rPr>
          <w:rFonts w:ascii="Times New Roman" w:hAnsi="Times New Roman" w:cs="Times New Roman"/>
        </w:rPr>
      </w:pPr>
      <w:r w:rsidRPr="001945B5">
        <w:rPr>
          <w:rFonts w:ascii="Times New Roman" w:hAnsi="Times New Roman" w:cs="Times New Roman"/>
        </w:rPr>
        <w:t>Comune</w:t>
      </w:r>
      <w:r w:rsidR="001945B5" w:rsidRPr="001945B5">
        <w:rPr>
          <w:rFonts w:ascii="Times New Roman" w:hAnsi="Times New Roman" w:cs="Times New Roman"/>
        </w:rPr>
        <w:t xml:space="preserve"> d</w:t>
      </w:r>
      <w:r w:rsidRPr="001945B5">
        <w:rPr>
          <w:rFonts w:ascii="Times New Roman" w:hAnsi="Times New Roman" w:cs="Times New Roman"/>
        </w:rPr>
        <w:t>i Torre de’ Roveri</w:t>
      </w:r>
    </w:p>
    <w:p w:rsidR="001945B5" w:rsidRPr="001945B5" w:rsidRDefault="001945B5" w:rsidP="001945B5">
      <w:pPr>
        <w:ind w:firstLine="6379"/>
      </w:pPr>
    </w:p>
    <w:p w:rsidR="001945B5" w:rsidRPr="001945B5" w:rsidRDefault="001945B5" w:rsidP="001945B5">
      <w:pPr>
        <w:ind w:firstLine="6379"/>
        <w:rPr>
          <w:sz w:val="22"/>
          <w:szCs w:val="22"/>
        </w:rPr>
      </w:pPr>
      <w:r w:rsidRPr="001945B5">
        <w:rPr>
          <w:sz w:val="22"/>
          <w:szCs w:val="22"/>
        </w:rPr>
        <w:t>Ufficio Protocollo</w:t>
      </w:r>
    </w:p>
    <w:p w:rsidR="001945B5" w:rsidRPr="001945B5" w:rsidRDefault="001945B5">
      <w:pPr>
        <w:ind w:left="7371"/>
        <w:jc w:val="center"/>
        <w:rPr>
          <w:sz w:val="22"/>
        </w:rPr>
      </w:pPr>
    </w:p>
    <w:p w:rsidR="00EA11B6" w:rsidRPr="001945B5" w:rsidRDefault="00EA11B6">
      <w:pPr>
        <w:jc w:val="both"/>
        <w:rPr>
          <w:sz w:val="22"/>
        </w:rPr>
      </w:pPr>
    </w:p>
    <w:p w:rsidR="00EA11B6" w:rsidRPr="001945B5" w:rsidRDefault="00EA11B6">
      <w:pPr>
        <w:pStyle w:val="Corpotesto"/>
        <w:suppressAutoHyphens/>
        <w:rPr>
          <w:rFonts w:ascii="Times New Roman" w:hAnsi="Times New Roman" w:cs="Times New Roman"/>
        </w:rPr>
      </w:pPr>
      <w:r w:rsidRPr="001945B5">
        <w:rPr>
          <w:rFonts w:ascii="Times New Roman" w:hAnsi="Times New Roman" w:cs="Times New Roman"/>
        </w:rPr>
        <w:t>…I…sottoscritt………………………………………………nat…..a………………………………………. il…………………………………………residente in………………………………………………………… via………………………………………………tel…………………………nella sua qualità di presidente e/o legale rappresentante del</w:t>
      </w:r>
      <w:r w:rsidR="001945B5">
        <w:rPr>
          <w:rFonts w:ascii="Times New Roman" w:hAnsi="Times New Roman" w:cs="Times New Roman"/>
        </w:rPr>
        <w:t xml:space="preserve"> </w:t>
      </w:r>
      <w:r w:rsidRPr="001945B5">
        <w:rPr>
          <w:rFonts w:ascii="Times New Roman" w:hAnsi="Times New Roman" w:cs="Times New Roman"/>
        </w:rPr>
        <w:t>…………………………………………… con sede in…………………………………………….via……………………………………………….n……</w:t>
      </w:r>
      <w:r w:rsidR="00F41941">
        <w:rPr>
          <w:rFonts w:ascii="Times New Roman" w:hAnsi="Times New Roman" w:cs="Times New Roman"/>
        </w:rPr>
        <w:t>……..</w:t>
      </w:r>
      <w:r w:rsidRPr="001945B5">
        <w:rPr>
          <w:rFonts w:ascii="Times New Roman" w:hAnsi="Times New Roman" w:cs="Times New Roman"/>
        </w:rPr>
        <w:t xml:space="preserve">, </w:t>
      </w:r>
    </w:p>
    <w:p w:rsidR="00EA11B6" w:rsidRPr="001945B5" w:rsidRDefault="00EA11B6">
      <w:pPr>
        <w:pStyle w:val="Corpotesto"/>
        <w:suppressAutoHyphens/>
        <w:rPr>
          <w:rFonts w:ascii="Times New Roman" w:hAnsi="Times New Roman" w:cs="Times New Roman"/>
        </w:rPr>
      </w:pPr>
      <w:r w:rsidRPr="001945B5">
        <w:rPr>
          <w:rFonts w:ascii="Times New Roman" w:hAnsi="Times New Roman" w:cs="Times New Roman"/>
        </w:rPr>
        <w:t>c.f. / p. IVA…………………………………………...fa istanza per ottenere la concessione di un contributo di € …………………………………………………a sostegno dell’attività che la Società predetta effettuerà in codesto Comune nell’anno 20…., nel settore …………………………………………………………..</w:t>
      </w:r>
    </w:p>
    <w:p w:rsidR="00EA11B6" w:rsidRPr="001945B5" w:rsidRDefault="00EA11B6">
      <w:pPr>
        <w:keepNext/>
        <w:keepLines/>
        <w:jc w:val="both"/>
        <w:rPr>
          <w:sz w:val="22"/>
        </w:rPr>
      </w:pPr>
      <w:r w:rsidRPr="001945B5">
        <w:rPr>
          <w:sz w:val="22"/>
        </w:rPr>
        <w:t>secondo il programma allegato al presente.</w:t>
      </w:r>
    </w:p>
    <w:p w:rsidR="00EA11B6" w:rsidRPr="001945B5" w:rsidRDefault="00EA11B6">
      <w:pPr>
        <w:jc w:val="both"/>
        <w:rPr>
          <w:sz w:val="22"/>
        </w:rPr>
      </w:pPr>
    </w:p>
    <w:p w:rsidR="00EA11B6" w:rsidRPr="001945B5" w:rsidRDefault="001945B5">
      <w:pPr>
        <w:jc w:val="both"/>
        <w:rPr>
          <w:sz w:val="22"/>
        </w:rPr>
      </w:pPr>
      <w:r>
        <w:rPr>
          <w:sz w:val="22"/>
        </w:rPr>
        <w:t>Il sottoscritto dichiara che:</w:t>
      </w:r>
    </w:p>
    <w:p w:rsidR="00EA11B6" w:rsidRPr="001945B5" w:rsidRDefault="00EA11B6">
      <w:pPr>
        <w:numPr>
          <w:ilvl w:val="0"/>
          <w:numId w:val="8"/>
        </w:numPr>
        <w:jc w:val="both"/>
        <w:rPr>
          <w:sz w:val="22"/>
        </w:rPr>
      </w:pPr>
      <w:r w:rsidRPr="001945B5">
        <w:rPr>
          <w:sz w:val="22"/>
        </w:rPr>
        <w:t>Non prosegue finalità di lucro e non ripartisce utili ai suoi soci;</w:t>
      </w:r>
    </w:p>
    <w:p w:rsidR="00EA11B6" w:rsidRPr="001945B5" w:rsidRDefault="00EA11B6">
      <w:pPr>
        <w:numPr>
          <w:ilvl w:val="0"/>
          <w:numId w:val="8"/>
        </w:numPr>
        <w:jc w:val="both"/>
        <w:rPr>
          <w:sz w:val="22"/>
        </w:rPr>
      </w:pPr>
      <w:r w:rsidRPr="001945B5">
        <w:rPr>
          <w:sz w:val="22"/>
        </w:rPr>
        <w:t>Non fa parte dell’articolazione politico-amministrativa di alcuno partito, secondo quanto previsto dall’art. 7 della legge maggio 1974, n. 115 e della legge 18 novembre 1981, n. 659;</w:t>
      </w:r>
    </w:p>
    <w:p w:rsidR="00EA11B6" w:rsidRPr="001945B5" w:rsidRDefault="00EA11B6">
      <w:pPr>
        <w:numPr>
          <w:ilvl w:val="0"/>
          <w:numId w:val="8"/>
        </w:numPr>
        <w:jc w:val="both"/>
        <w:rPr>
          <w:sz w:val="22"/>
        </w:rPr>
      </w:pPr>
      <w:r w:rsidRPr="001945B5">
        <w:rPr>
          <w:sz w:val="22"/>
        </w:rPr>
        <w:t>Si impegna ad utilizzare il contributo che sarà eventualmente concesso esclusivamente per l’attuazione del programma presentato;</w:t>
      </w:r>
    </w:p>
    <w:p w:rsidR="00EA11B6" w:rsidRPr="001945B5" w:rsidRDefault="00EA11B6">
      <w:pPr>
        <w:numPr>
          <w:ilvl w:val="0"/>
          <w:numId w:val="8"/>
        </w:numPr>
        <w:jc w:val="both"/>
      </w:pPr>
      <w:r w:rsidRPr="001945B5">
        <w:rPr>
          <w:sz w:val="22"/>
        </w:rPr>
        <w:t xml:space="preserve">Ha ricevuto un contributo dal comune </w:t>
      </w:r>
      <w:r w:rsidR="00F41941">
        <w:rPr>
          <w:sz w:val="22"/>
        </w:rPr>
        <w:t xml:space="preserve">di Torre de’ Roveri </w:t>
      </w:r>
      <w:r w:rsidRPr="001945B5">
        <w:rPr>
          <w:sz w:val="22"/>
        </w:rPr>
        <w:t>nell</w:t>
      </w:r>
      <w:r w:rsidR="00F41941">
        <w:rPr>
          <w:sz w:val="22"/>
        </w:rPr>
        <w:t xml:space="preserve">’esercizio 20…. dell’importo di </w:t>
      </w:r>
      <w:r w:rsidRPr="001945B5">
        <w:rPr>
          <w:sz w:val="22"/>
        </w:rPr>
        <w:t>€……………………..</w:t>
      </w:r>
      <w:r w:rsidR="00F41941">
        <w:rPr>
          <w:sz w:val="22"/>
        </w:rPr>
        <w:t xml:space="preserve"> </w:t>
      </w:r>
      <w:r w:rsidRPr="001945B5">
        <w:t>per…………………………………………………………</w:t>
      </w:r>
    </w:p>
    <w:p w:rsidR="00EA11B6" w:rsidRPr="001945B5" w:rsidRDefault="00EA11B6">
      <w:pPr>
        <w:jc w:val="both"/>
      </w:pPr>
    </w:p>
    <w:p w:rsidR="00EA11B6" w:rsidRPr="001945B5" w:rsidRDefault="00EA11B6">
      <w:pPr>
        <w:rPr>
          <w:sz w:val="22"/>
        </w:rPr>
      </w:pPr>
      <w:r w:rsidRPr="001945B5">
        <w:rPr>
          <w:sz w:val="22"/>
        </w:rPr>
        <w:t>Modalità di riscossione per l’eventuale contributo:</w:t>
      </w:r>
    </w:p>
    <w:p w:rsidR="00EA11B6" w:rsidRPr="001945B5" w:rsidRDefault="00EA11B6">
      <w:pPr>
        <w:numPr>
          <w:ilvl w:val="0"/>
          <w:numId w:val="5"/>
        </w:numPr>
        <w:rPr>
          <w:sz w:val="22"/>
        </w:rPr>
      </w:pPr>
      <w:r w:rsidRPr="001945B5">
        <w:rPr>
          <w:sz w:val="22"/>
        </w:rPr>
        <w:t>Mediante accredito sul c/c postale n……………………………………;</w:t>
      </w:r>
    </w:p>
    <w:p w:rsidR="00C313B7" w:rsidRDefault="00EA11B6">
      <w:pPr>
        <w:numPr>
          <w:ilvl w:val="0"/>
          <w:numId w:val="5"/>
        </w:numPr>
        <w:rPr>
          <w:sz w:val="22"/>
        </w:rPr>
      </w:pPr>
      <w:r w:rsidRPr="001945B5">
        <w:rPr>
          <w:sz w:val="22"/>
        </w:rPr>
        <w:t>Mediante accredito sul c/c bancario n……………………………intestato a……………………. presso la banca………………………………</w:t>
      </w:r>
      <w:r w:rsidR="00C313B7">
        <w:rPr>
          <w:sz w:val="22"/>
        </w:rPr>
        <w:t>………………..</w:t>
      </w:r>
      <w:r w:rsidRPr="001945B5">
        <w:rPr>
          <w:sz w:val="22"/>
        </w:rPr>
        <w:t>. filiale / agenzia……………………………</w:t>
      </w:r>
      <w:r w:rsidR="00C313B7">
        <w:rPr>
          <w:sz w:val="22"/>
        </w:rPr>
        <w:t>..</w:t>
      </w:r>
      <w:r w:rsidRPr="001945B5">
        <w:rPr>
          <w:sz w:val="22"/>
        </w:rPr>
        <w:t xml:space="preserve">……… </w:t>
      </w:r>
    </w:p>
    <w:p w:rsidR="00EA11B6" w:rsidRPr="001945B5" w:rsidRDefault="00EA11B6" w:rsidP="00C313B7">
      <w:pPr>
        <w:ind w:left="360"/>
        <w:rPr>
          <w:sz w:val="22"/>
        </w:rPr>
      </w:pPr>
      <w:r w:rsidRPr="001945B5">
        <w:rPr>
          <w:sz w:val="22"/>
        </w:rPr>
        <w:t>cod. IBAN…………………………</w:t>
      </w:r>
    </w:p>
    <w:p w:rsidR="00EA11B6" w:rsidRPr="001945B5" w:rsidRDefault="00EA11B6">
      <w:pPr>
        <w:jc w:val="both"/>
        <w:rPr>
          <w:sz w:val="22"/>
        </w:rPr>
      </w:pPr>
    </w:p>
    <w:p w:rsidR="00EA11B6" w:rsidRPr="001945B5" w:rsidRDefault="00EA11B6">
      <w:pPr>
        <w:jc w:val="both"/>
        <w:rPr>
          <w:b/>
          <w:sz w:val="22"/>
        </w:rPr>
      </w:pPr>
      <w:r w:rsidRPr="001945B5">
        <w:rPr>
          <w:sz w:val="22"/>
        </w:rPr>
        <w:t>Allega alla presente i seguenti documenti:</w:t>
      </w:r>
    </w:p>
    <w:p w:rsidR="001945B5" w:rsidRPr="001945B5" w:rsidRDefault="001945B5" w:rsidP="001945B5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it-IT"/>
        </w:rPr>
      </w:pPr>
      <w:r w:rsidRPr="001945B5">
        <w:rPr>
          <w:sz w:val="22"/>
          <w:szCs w:val="22"/>
          <w:lang w:eastAsia="it-IT"/>
        </w:rPr>
        <w:t>Relazione illustrativa dell’attività svolta regolarmente dall'ente;</w:t>
      </w:r>
    </w:p>
    <w:p w:rsidR="001945B5" w:rsidRPr="001945B5" w:rsidRDefault="001945B5" w:rsidP="001945B5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it-IT"/>
        </w:rPr>
      </w:pPr>
      <w:r w:rsidRPr="001945B5">
        <w:rPr>
          <w:sz w:val="22"/>
          <w:szCs w:val="22"/>
          <w:lang w:eastAsia="it-IT"/>
        </w:rPr>
        <w:t>Descrizione dettagliata delle attività e/o dei programmi da realizzare, con relativa previsione dispesa;</w:t>
      </w:r>
    </w:p>
    <w:p w:rsidR="001945B5" w:rsidRPr="001945B5" w:rsidRDefault="001945B5" w:rsidP="001945B5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it-IT"/>
        </w:rPr>
      </w:pPr>
      <w:r w:rsidRPr="001945B5">
        <w:rPr>
          <w:sz w:val="22"/>
          <w:szCs w:val="22"/>
          <w:lang w:eastAsia="it-IT"/>
        </w:rPr>
        <w:t>Copia dello statuto e dell’atto costitutivo solo nel caso in cui avesse subito modifiche rispetto a quello detenuto dagli uffici competenti che curano la gestione dell’albo;</w:t>
      </w:r>
    </w:p>
    <w:p w:rsidR="00EA11B6" w:rsidRPr="001945B5" w:rsidRDefault="001945B5" w:rsidP="001945B5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it-IT"/>
        </w:rPr>
      </w:pPr>
      <w:r w:rsidRPr="001945B5">
        <w:rPr>
          <w:sz w:val="22"/>
          <w:szCs w:val="22"/>
          <w:lang w:eastAsia="it-IT"/>
        </w:rPr>
        <w:t>Bilancio preventivo, sottoscritto per autenticità dal Presidente o Legale Rappresentante.</w:t>
      </w:r>
    </w:p>
    <w:p w:rsidR="00EA11B6" w:rsidRDefault="001945B5" w:rsidP="001945B5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it-IT"/>
        </w:rPr>
      </w:pPr>
      <w:r w:rsidRPr="001945B5">
        <w:rPr>
          <w:sz w:val="22"/>
          <w:szCs w:val="22"/>
          <w:lang w:eastAsia="it-IT"/>
        </w:rPr>
        <w:t>Bilancio consuntivo disponibile, sottoscritto per autenticità dal Presidente o Legale Rappresentante.</w:t>
      </w:r>
    </w:p>
    <w:p w:rsidR="001945B5" w:rsidRDefault="001945B5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1945B5" w:rsidRDefault="001945B5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Al fine della valutazione della domanda di contributo, il sottoscritto</w:t>
      </w:r>
      <w:r w:rsidR="000D744F">
        <w:rPr>
          <w:sz w:val="22"/>
          <w:szCs w:val="22"/>
          <w:lang w:eastAsia="it-IT"/>
        </w:rPr>
        <w:t xml:space="preserve"> dichiara:</w:t>
      </w:r>
    </w:p>
    <w:p w:rsidR="00F10BE7" w:rsidRDefault="00F10BE7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0D744F" w:rsidRDefault="000D744F" w:rsidP="00F10BE7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eastAsia="it-IT"/>
        </w:rPr>
      </w:pPr>
      <w:r w:rsidRPr="00FD64F7">
        <w:rPr>
          <w:b/>
          <w:i/>
          <w:sz w:val="22"/>
          <w:szCs w:val="22"/>
          <w:lang w:eastAsia="it-IT"/>
        </w:rPr>
        <w:t>(se associazione sportiva)</w:t>
      </w:r>
    </w:p>
    <w:p w:rsidR="00FD64F7" w:rsidRPr="00FD64F7" w:rsidRDefault="00FD64F7" w:rsidP="00F10BE7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eastAsia="it-IT"/>
        </w:rPr>
      </w:pPr>
    </w:p>
    <w:p w:rsidR="000D744F" w:rsidRDefault="000D744F" w:rsidP="00F10BE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0D744F">
        <w:rPr>
          <w:sz w:val="22"/>
          <w:szCs w:val="22"/>
          <w:lang w:eastAsia="it-IT"/>
        </w:rPr>
        <w:t>Livello di partecipazione ai Campionati ufficiali organizzati dalle Federazioni Nazionali</w:t>
      </w:r>
      <w:r w:rsidR="00F10BE7">
        <w:rPr>
          <w:sz w:val="22"/>
          <w:szCs w:val="22"/>
          <w:lang w:eastAsia="it-IT"/>
        </w:rPr>
        <w:t>:</w:t>
      </w:r>
    </w:p>
    <w:p w:rsidR="00F10BE7" w:rsidRDefault="00F10BE7" w:rsidP="00F10BE7">
      <w:pPr>
        <w:autoSpaceDE w:val="0"/>
        <w:autoSpaceDN w:val="0"/>
        <w:adjustRightInd w:val="0"/>
        <w:ind w:left="1440" w:firstLine="6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si □</w:t>
      </w:r>
      <w:r>
        <w:rPr>
          <w:sz w:val="22"/>
          <w:szCs w:val="22"/>
          <w:lang w:eastAsia="it-IT"/>
        </w:rPr>
        <w:tab/>
        <w:t>no □</w:t>
      </w:r>
    </w:p>
    <w:p w:rsidR="00F10BE7" w:rsidRDefault="00F10BE7" w:rsidP="00F10BE7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ab/>
        <w:t>Se si:</w:t>
      </w:r>
    </w:p>
    <w:p w:rsidR="00F10BE7" w:rsidRPr="000D744F" w:rsidRDefault="00F10BE7" w:rsidP="00F10BE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0D744F">
        <w:rPr>
          <w:sz w:val="22"/>
          <w:szCs w:val="22"/>
          <w:lang w:eastAsia="it-IT"/>
        </w:rPr>
        <w:t>Livello nazionale</w:t>
      </w:r>
    </w:p>
    <w:p w:rsidR="00F10BE7" w:rsidRPr="000D744F" w:rsidRDefault="00F10BE7" w:rsidP="00F10BE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0D744F">
        <w:rPr>
          <w:sz w:val="22"/>
          <w:szCs w:val="22"/>
          <w:lang w:eastAsia="it-IT"/>
        </w:rPr>
        <w:t>Livello regionale</w:t>
      </w:r>
    </w:p>
    <w:p w:rsidR="00F10BE7" w:rsidRPr="000D744F" w:rsidRDefault="00F10BE7" w:rsidP="00F10BE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0D744F">
        <w:rPr>
          <w:sz w:val="22"/>
          <w:szCs w:val="22"/>
          <w:lang w:eastAsia="it-IT"/>
        </w:rPr>
        <w:t>Livello provinciale</w:t>
      </w:r>
    </w:p>
    <w:p w:rsidR="00F10BE7" w:rsidRPr="000D744F" w:rsidRDefault="00F10BE7" w:rsidP="00F10BE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0D744F">
        <w:rPr>
          <w:sz w:val="22"/>
          <w:szCs w:val="22"/>
          <w:lang w:eastAsia="it-IT"/>
        </w:rPr>
        <w:t>Livello locale</w:t>
      </w:r>
    </w:p>
    <w:p w:rsidR="00F10BE7" w:rsidRPr="000D744F" w:rsidRDefault="00F10BE7" w:rsidP="00F10BE7">
      <w:pPr>
        <w:autoSpaceDE w:val="0"/>
        <w:autoSpaceDN w:val="0"/>
        <w:adjustRightInd w:val="0"/>
        <w:ind w:left="1440"/>
        <w:jc w:val="both"/>
        <w:rPr>
          <w:sz w:val="22"/>
          <w:szCs w:val="22"/>
          <w:lang w:eastAsia="it-IT"/>
        </w:rPr>
      </w:pPr>
    </w:p>
    <w:p w:rsidR="00F10BE7" w:rsidRDefault="00F10BE7" w:rsidP="00F10BE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Numero di tesserati nella Società</w:t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 w:rsidR="00F41941"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>nr. _________</w:t>
      </w:r>
    </w:p>
    <w:p w:rsidR="00F10BE7" w:rsidRDefault="00F10BE7" w:rsidP="00F10BE7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eastAsia="it-IT"/>
        </w:rPr>
      </w:pPr>
    </w:p>
    <w:p w:rsidR="000D744F" w:rsidRDefault="000D744F" w:rsidP="000D744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F10BE7">
        <w:rPr>
          <w:sz w:val="22"/>
          <w:szCs w:val="22"/>
          <w:lang w:eastAsia="it-IT"/>
        </w:rPr>
        <w:t>Numero di t</w:t>
      </w:r>
      <w:r w:rsidR="00F10BE7">
        <w:rPr>
          <w:sz w:val="22"/>
          <w:szCs w:val="22"/>
          <w:lang w:eastAsia="it-IT"/>
        </w:rPr>
        <w:t>esserati under 18 nella Società</w:t>
      </w:r>
      <w:r w:rsidR="00F10BE7">
        <w:rPr>
          <w:sz w:val="22"/>
          <w:szCs w:val="22"/>
          <w:lang w:eastAsia="it-IT"/>
        </w:rPr>
        <w:tab/>
      </w:r>
      <w:r w:rsidR="00F10BE7">
        <w:rPr>
          <w:sz w:val="22"/>
          <w:szCs w:val="22"/>
          <w:lang w:eastAsia="it-IT"/>
        </w:rPr>
        <w:tab/>
      </w:r>
      <w:r w:rsidR="00E43D16">
        <w:rPr>
          <w:sz w:val="22"/>
          <w:szCs w:val="22"/>
          <w:lang w:eastAsia="it-IT"/>
        </w:rPr>
        <w:tab/>
      </w:r>
      <w:r w:rsidR="00E43D16">
        <w:rPr>
          <w:sz w:val="22"/>
          <w:szCs w:val="22"/>
          <w:lang w:eastAsia="it-IT"/>
        </w:rPr>
        <w:tab/>
      </w:r>
      <w:r w:rsidR="00E43D16">
        <w:rPr>
          <w:sz w:val="22"/>
          <w:szCs w:val="22"/>
          <w:lang w:eastAsia="it-IT"/>
        </w:rPr>
        <w:tab/>
      </w:r>
      <w:r w:rsidR="00F10BE7">
        <w:rPr>
          <w:sz w:val="22"/>
          <w:szCs w:val="22"/>
          <w:lang w:eastAsia="it-IT"/>
        </w:rPr>
        <w:t>nr. _________</w:t>
      </w:r>
    </w:p>
    <w:p w:rsidR="00F10BE7" w:rsidRDefault="00F10BE7" w:rsidP="00F10BE7">
      <w:pPr>
        <w:pStyle w:val="Paragrafoelenco"/>
        <w:rPr>
          <w:sz w:val="22"/>
          <w:szCs w:val="22"/>
          <w:lang w:eastAsia="it-IT"/>
        </w:rPr>
      </w:pPr>
    </w:p>
    <w:p w:rsidR="000D744F" w:rsidRDefault="000D744F" w:rsidP="000D744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F10BE7">
        <w:rPr>
          <w:sz w:val="22"/>
          <w:szCs w:val="22"/>
          <w:lang w:eastAsia="it-IT"/>
        </w:rPr>
        <w:t xml:space="preserve">Numero di </w:t>
      </w:r>
      <w:r w:rsidR="00F10BE7">
        <w:rPr>
          <w:sz w:val="22"/>
          <w:szCs w:val="22"/>
          <w:lang w:eastAsia="it-IT"/>
        </w:rPr>
        <w:t>tesserati con disabilità</w:t>
      </w:r>
      <w:r w:rsidR="00F10BE7">
        <w:rPr>
          <w:sz w:val="22"/>
          <w:szCs w:val="22"/>
          <w:lang w:eastAsia="it-IT"/>
        </w:rPr>
        <w:tab/>
      </w:r>
      <w:r w:rsidR="00F10BE7">
        <w:rPr>
          <w:sz w:val="22"/>
          <w:szCs w:val="22"/>
          <w:lang w:eastAsia="it-IT"/>
        </w:rPr>
        <w:tab/>
      </w:r>
      <w:r w:rsidR="00F10BE7">
        <w:rPr>
          <w:sz w:val="22"/>
          <w:szCs w:val="22"/>
          <w:lang w:eastAsia="it-IT"/>
        </w:rPr>
        <w:tab/>
      </w:r>
      <w:r w:rsidR="00E43D16">
        <w:rPr>
          <w:sz w:val="22"/>
          <w:szCs w:val="22"/>
          <w:lang w:eastAsia="it-IT"/>
        </w:rPr>
        <w:tab/>
      </w:r>
      <w:r w:rsidR="00E43D16">
        <w:rPr>
          <w:sz w:val="22"/>
          <w:szCs w:val="22"/>
          <w:lang w:eastAsia="it-IT"/>
        </w:rPr>
        <w:tab/>
      </w:r>
      <w:r w:rsidR="00E43D16">
        <w:rPr>
          <w:sz w:val="22"/>
          <w:szCs w:val="22"/>
          <w:lang w:eastAsia="it-IT"/>
        </w:rPr>
        <w:tab/>
      </w:r>
      <w:r w:rsidR="00F10BE7">
        <w:rPr>
          <w:sz w:val="22"/>
          <w:szCs w:val="22"/>
          <w:lang w:eastAsia="it-IT"/>
        </w:rPr>
        <w:t>nr. _________</w:t>
      </w:r>
    </w:p>
    <w:p w:rsidR="00F10BE7" w:rsidRDefault="00F10BE7" w:rsidP="00F10BE7">
      <w:pPr>
        <w:pStyle w:val="Paragrafoelenco"/>
        <w:rPr>
          <w:sz w:val="22"/>
          <w:szCs w:val="22"/>
          <w:lang w:eastAsia="it-IT"/>
        </w:rPr>
      </w:pPr>
    </w:p>
    <w:p w:rsidR="000D744F" w:rsidRDefault="00E43D16" w:rsidP="000D744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Totale in euro delle q</w:t>
      </w:r>
      <w:r w:rsidR="000D744F" w:rsidRPr="00F10BE7">
        <w:rPr>
          <w:sz w:val="22"/>
          <w:szCs w:val="22"/>
          <w:lang w:eastAsia="it-IT"/>
        </w:rPr>
        <w:t>uote per iscrizione a campionati e competizioni</w:t>
      </w:r>
      <w:r w:rsidR="00F10BE7"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 w:rsidR="000E016C">
        <w:rPr>
          <w:sz w:val="22"/>
          <w:szCs w:val="22"/>
          <w:lang w:eastAsia="it-IT"/>
        </w:rPr>
        <w:t xml:space="preserve">€. </w:t>
      </w:r>
      <w:r w:rsidR="00F10BE7">
        <w:rPr>
          <w:sz w:val="22"/>
          <w:szCs w:val="22"/>
          <w:lang w:eastAsia="it-IT"/>
        </w:rPr>
        <w:t xml:space="preserve"> _________</w:t>
      </w:r>
    </w:p>
    <w:p w:rsidR="00F10BE7" w:rsidRDefault="00F10BE7" w:rsidP="00F10BE7">
      <w:pPr>
        <w:pStyle w:val="Paragrafoelenco"/>
        <w:rPr>
          <w:sz w:val="22"/>
          <w:szCs w:val="22"/>
          <w:lang w:eastAsia="it-IT"/>
        </w:rPr>
      </w:pPr>
    </w:p>
    <w:p w:rsidR="000D744F" w:rsidRPr="00F10BE7" w:rsidRDefault="000D744F" w:rsidP="000D744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F10BE7">
        <w:rPr>
          <w:sz w:val="22"/>
          <w:szCs w:val="22"/>
          <w:lang w:eastAsia="it-IT"/>
        </w:rPr>
        <w:t>Affiliazione alla Federazione sportiva nazionale</w:t>
      </w:r>
      <w:r w:rsidR="00F10BE7">
        <w:rPr>
          <w:sz w:val="22"/>
          <w:szCs w:val="22"/>
          <w:lang w:eastAsia="it-IT"/>
        </w:rPr>
        <w:tab/>
      </w:r>
      <w:r w:rsidR="00F10BE7">
        <w:rPr>
          <w:sz w:val="22"/>
          <w:szCs w:val="22"/>
          <w:lang w:eastAsia="it-IT"/>
        </w:rPr>
        <w:tab/>
      </w:r>
      <w:r w:rsidR="00E43D16">
        <w:rPr>
          <w:sz w:val="22"/>
          <w:szCs w:val="22"/>
          <w:lang w:eastAsia="it-IT"/>
        </w:rPr>
        <w:tab/>
      </w:r>
      <w:r w:rsidR="00E43D16">
        <w:rPr>
          <w:sz w:val="22"/>
          <w:szCs w:val="22"/>
          <w:lang w:eastAsia="it-IT"/>
        </w:rPr>
        <w:tab/>
      </w:r>
      <w:r w:rsidR="00E43D16">
        <w:rPr>
          <w:sz w:val="22"/>
          <w:szCs w:val="22"/>
          <w:lang w:eastAsia="it-IT"/>
        </w:rPr>
        <w:tab/>
      </w:r>
      <w:r w:rsidR="00F10BE7">
        <w:rPr>
          <w:sz w:val="22"/>
          <w:szCs w:val="22"/>
          <w:lang w:eastAsia="it-IT"/>
        </w:rPr>
        <w:t>si □</w:t>
      </w:r>
      <w:r w:rsidR="00F10BE7">
        <w:rPr>
          <w:sz w:val="22"/>
          <w:szCs w:val="22"/>
          <w:lang w:eastAsia="it-IT"/>
        </w:rPr>
        <w:tab/>
        <w:t>no □</w:t>
      </w:r>
    </w:p>
    <w:p w:rsidR="001945B5" w:rsidRDefault="001945B5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1945B5" w:rsidRDefault="001945B5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1945B5" w:rsidRDefault="001945B5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F10BE7" w:rsidRDefault="00F10BE7" w:rsidP="00F10BE7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eastAsia="it-IT"/>
        </w:rPr>
      </w:pPr>
      <w:r w:rsidRPr="00FD64F7">
        <w:rPr>
          <w:b/>
          <w:i/>
          <w:sz w:val="22"/>
          <w:szCs w:val="22"/>
          <w:lang w:eastAsia="it-IT"/>
        </w:rPr>
        <w:t>(se associazione culturale e di spettacolo, volontariato, di promozione sociale)</w:t>
      </w:r>
    </w:p>
    <w:p w:rsidR="00FD64F7" w:rsidRPr="00FD64F7" w:rsidRDefault="00FD64F7" w:rsidP="00F10BE7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eastAsia="it-IT"/>
        </w:rPr>
      </w:pPr>
    </w:p>
    <w:p w:rsidR="00F10BE7" w:rsidRDefault="00F10BE7" w:rsidP="00F10BE7">
      <w:pPr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1.</w:t>
      </w:r>
      <w:r>
        <w:rPr>
          <w:sz w:val="22"/>
          <w:szCs w:val="22"/>
          <w:lang w:eastAsia="it-IT"/>
        </w:rPr>
        <w:tab/>
        <w:t>Continuità negli anni delle attività associative:</w:t>
      </w:r>
    </w:p>
    <w:p w:rsidR="00F10BE7" w:rsidRPr="000D744F" w:rsidRDefault="00F10BE7" w:rsidP="00F10BE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Oltre 10 anni</w:t>
      </w:r>
    </w:p>
    <w:p w:rsidR="00F10BE7" w:rsidRPr="000D744F" w:rsidRDefault="00F10BE7" w:rsidP="00F10BE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Da 5 a 10 anni</w:t>
      </w:r>
    </w:p>
    <w:p w:rsidR="00031EE2" w:rsidRPr="00031EE2" w:rsidRDefault="00F10BE7" w:rsidP="00031E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Meno di 5 anni</w:t>
      </w:r>
    </w:p>
    <w:p w:rsidR="00F10BE7" w:rsidRPr="000D744F" w:rsidRDefault="00F10BE7" w:rsidP="00F10BE7">
      <w:pPr>
        <w:autoSpaceDE w:val="0"/>
        <w:autoSpaceDN w:val="0"/>
        <w:adjustRightInd w:val="0"/>
        <w:ind w:left="1080"/>
        <w:jc w:val="both"/>
        <w:rPr>
          <w:sz w:val="22"/>
          <w:szCs w:val="22"/>
          <w:lang w:eastAsia="it-IT"/>
        </w:rPr>
      </w:pPr>
    </w:p>
    <w:p w:rsidR="00F41941" w:rsidRDefault="00F10BE7" w:rsidP="00031EE2">
      <w:pPr>
        <w:numPr>
          <w:ilvl w:val="0"/>
          <w:numId w:val="14"/>
        </w:numPr>
        <w:autoSpaceDE w:val="0"/>
        <w:autoSpaceDN w:val="0"/>
        <w:adjustRightInd w:val="0"/>
        <w:ind w:left="709" w:hanging="284"/>
        <w:jc w:val="both"/>
        <w:rPr>
          <w:sz w:val="22"/>
          <w:szCs w:val="22"/>
          <w:lang w:eastAsia="it-IT"/>
        </w:rPr>
      </w:pPr>
      <w:r w:rsidRPr="00F10BE7">
        <w:rPr>
          <w:sz w:val="22"/>
          <w:szCs w:val="22"/>
          <w:lang w:eastAsia="it-IT"/>
        </w:rPr>
        <w:t>Numero di attività</w:t>
      </w:r>
      <w:r w:rsidR="004656BC">
        <w:rPr>
          <w:sz w:val="22"/>
          <w:szCs w:val="22"/>
          <w:lang w:eastAsia="it-IT"/>
        </w:rPr>
        <w:t xml:space="preserve"> </w:t>
      </w:r>
      <w:r w:rsidRPr="00F10BE7">
        <w:rPr>
          <w:sz w:val="22"/>
          <w:szCs w:val="22"/>
          <w:lang w:eastAsia="it-IT"/>
        </w:rPr>
        <w:t>/</w:t>
      </w:r>
      <w:r w:rsidR="004656BC">
        <w:rPr>
          <w:sz w:val="22"/>
          <w:szCs w:val="22"/>
          <w:lang w:eastAsia="it-IT"/>
        </w:rPr>
        <w:t xml:space="preserve"> </w:t>
      </w:r>
      <w:r w:rsidRPr="00F10BE7">
        <w:rPr>
          <w:sz w:val="22"/>
          <w:szCs w:val="22"/>
          <w:lang w:eastAsia="it-IT"/>
        </w:rPr>
        <w:t>manifestazioni svolte in collaborazione con i</w:t>
      </w:r>
      <w:r>
        <w:rPr>
          <w:sz w:val="22"/>
          <w:szCs w:val="22"/>
          <w:lang w:eastAsia="it-IT"/>
        </w:rPr>
        <w:t xml:space="preserve"> </w:t>
      </w:r>
      <w:r w:rsidRPr="00F10BE7">
        <w:rPr>
          <w:sz w:val="22"/>
          <w:szCs w:val="22"/>
          <w:lang w:eastAsia="it-IT"/>
        </w:rPr>
        <w:t>s</w:t>
      </w:r>
      <w:r w:rsidR="004656BC">
        <w:rPr>
          <w:sz w:val="22"/>
          <w:szCs w:val="22"/>
          <w:lang w:eastAsia="it-IT"/>
        </w:rPr>
        <w:t xml:space="preserve">ervizi sociali / </w:t>
      </w:r>
      <w:r w:rsidR="00FD64F7">
        <w:rPr>
          <w:sz w:val="22"/>
          <w:szCs w:val="22"/>
          <w:lang w:eastAsia="it-IT"/>
        </w:rPr>
        <w:t>assessorato alla cu</w:t>
      </w:r>
      <w:r w:rsidR="00FD64F7">
        <w:rPr>
          <w:sz w:val="22"/>
          <w:szCs w:val="22"/>
          <w:lang w:eastAsia="it-IT"/>
        </w:rPr>
        <w:t>l</w:t>
      </w:r>
      <w:r w:rsidR="00FD64F7">
        <w:rPr>
          <w:sz w:val="22"/>
          <w:szCs w:val="22"/>
          <w:lang w:eastAsia="it-IT"/>
        </w:rPr>
        <w:t>tura del comune</w:t>
      </w:r>
      <w:r w:rsidRPr="00F10BE7">
        <w:rPr>
          <w:sz w:val="22"/>
          <w:szCs w:val="22"/>
          <w:lang w:eastAsia="it-IT"/>
        </w:rPr>
        <w:tab/>
      </w:r>
      <w:r w:rsidRPr="00F10BE7"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</w:p>
    <w:p w:rsidR="00F10BE7" w:rsidRPr="00F10BE7" w:rsidRDefault="00F10BE7" w:rsidP="00F41941">
      <w:pPr>
        <w:autoSpaceDE w:val="0"/>
        <w:autoSpaceDN w:val="0"/>
        <w:adjustRightInd w:val="0"/>
        <w:ind w:left="2833" w:firstLine="707"/>
        <w:jc w:val="both"/>
        <w:rPr>
          <w:sz w:val="22"/>
          <w:szCs w:val="22"/>
          <w:lang w:eastAsia="it-IT"/>
        </w:rPr>
      </w:pPr>
      <w:r w:rsidRPr="00F10BE7">
        <w:rPr>
          <w:sz w:val="22"/>
          <w:szCs w:val="22"/>
          <w:lang w:eastAsia="it-IT"/>
        </w:rPr>
        <w:t>nr. _________</w:t>
      </w:r>
    </w:p>
    <w:p w:rsidR="00F10BE7" w:rsidRDefault="00F10BE7" w:rsidP="00F10BE7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eastAsia="it-IT"/>
        </w:rPr>
      </w:pPr>
    </w:p>
    <w:p w:rsidR="00F41941" w:rsidRDefault="004656BC" w:rsidP="004656B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4656BC">
        <w:rPr>
          <w:sz w:val="22"/>
          <w:szCs w:val="22"/>
          <w:lang w:eastAsia="it-IT"/>
        </w:rPr>
        <w:t>Numero di attività/manifestazioni svolte in modo autonomo sul</w:t>
      </w:r>
      <w:r>
        <w:rPr>
          <w:sz w:val="22"/>
          <w:szCs w:val="22"/>
          <w:lang w:eastAsia="it-IT"/>
        </w:rPr>
        <w:t xml:space="preserve"> </w:t>
      </w:r>
      <w:r w:rsidRPr="004656BC">
        <w:rPr>
          <w:sz w:val="22"/>
          <w:szCs w:val="22"/>
          <w:lang w:eastAsia="it-IT"/>
        </w:rPr>
        <w:t>territorio di Torre de Roveri</w:t>
      </w:r>
      <w:r w:rsidR="00F10BE7" w:rsidRPr="004656BC"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>:</w:t>
      </w:r>
      <w:r w:rsidR="00F10BE7" w:rsidRPr="004656BC"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</w:p>
    <w:p w:rsidR="00F10BE7" w:rsidRPr="004656BC" w:rsidRDefault="00F10BE7" w:rsidP="00F41941">
      <w:pPr>
        <w:autoSpaceDE w:val="0"/>
        <w:autoSpaceDN w:val="0"/>
        <w:adjustRightInd w:val="0"/>
        <w:ind w:left="2910" w:firstLine="630"/>
        <w:jc w:val="both"/>
        <w:rPr>
          <w:sz w:val="22"/>
          <w:szCs w:val="22"/>
          <w:lang w:eastAsia="it-IT"/>
        </w:rPr>
      </w:pPr>
      <w:r w:rsidRPr="004656BC">
        <w:rPr>
          <w:sz w:val="22"/>
          <w:szCs w:val="22"/>
          <w:lang w:eastAsia="it-IT"/>
        </w:rPr>
        <w:t>nr. _________</w:t>
      </w:r>
    </w:p>
    <w:p w:rsidR="00F10BE7" w:rsidRDefault="00F10BE7" w:rsidP="00F10BE7">
      <w:pPr>
        <w:pStyle w:val="Paragrafoelenco"/>
        <w:rPr>
          <w:sz w:val="22"/>
          <w:szCs w:val="22"/>
          <w:lang w:eastAsia="it-IT"/>
        </w:rPr>
      </w:pPr>
    </w:p>
    <w:p w:rsidR="00FD64F7" w:rsidRPr="00FD64F7" w:rsidRDefault="00FD64F7" w:rsidP="00FD64F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FD64F7">
        <w:rPr>
          <w:sz w:val="22"/>
          <w:szCs w:val="22"/>
          <w:lang w:eastAsia="it-IT"/>
        </w:rPr>
        <w:t>Periodicità nell'erogazione dei servizi di apertura al pubblici per finalità di assistenza conformi alle finalità statutarie</w:t>
      </w:r>
    </w:p>
    <w:p w:rsidR="00FD64F7" w:rsidRPr="000D744F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Quotidiana</w:t>
      </w:r>
    </w:p>
    <w:p w:rsidR="00FD64F7" w:rsidRPr="000D744F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Settimanale</w:t>
      </w:r>
    </w:p>
    <w:p w:rsidR="00FD64F7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Mensile</w:t>
      </w:r>
    </w:p>
    <w:p w:rsidR="00FD64F7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Annuale</w:t>
      </w:r>
    </w:p>
    <w:p w:rsidR="00FD64F7" w:rsidRPr="00031EE2" w:rsidRDefault="00FD64F7" w:rsidP="00FD64F7">
      <w:pPr>
        <w:autoSpaceDE w:val="0"/>
        <w:autoSpaceDN w:val="0"/>
        <w:adjustRightInd w:val="0"/>
        <w:ind w:left="1440"/>
        <w:jc w:val="both"/>
        <w:rPr>
          <w:sz w:val="22"/>
          <w:szCs w:val="22"/>
          <w:lang w:eastAsia="it-IT"/>
        </w:rPr>
      </w:pPr>
    </w:p>
    <w:p w:rsidR="00FD64F7" w:rsidRDefault="00FD64F7" w:rsidP="00FD64F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FD64F7">
        <w:rPr>
          <w:sz w:val="22"/>
          <w:szCs w:val="22"/>
          <w:lang w:eastAsia="it-IT"/>
        </w:rPr>
        <w:t>Valore finanziario del bilancio consuntivo</w:t>
      </w:r>
      <w:r>
        <w:rPr>
          <w:sz w:val="22"/>
          <w:szCs w:val="22"/>
          <w:lang w:eastAsia="it-IT"/>
        </w:rPr>
        <w:t>:</w:t>
      </w:r>
    </w:p>
    <w:p w:rsidR="00FD64F7" w:rsidRPr="000D744F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Oltre €. 20.000,00</w:t>
      </w:r>
    </w:p>
    <w:p w:rsidR="00FD64F7" w:rsidRPr="000D744F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Tra €. 10.0001,00 e €. 20.000,00</w:t>
      </w:r>
    </w:p>
    <w:p w:rsidR="00FD64F7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Tra €. 1.001,00 e €. 10.000,00</w:t>
      </w:r>
    </w:p>
    <w:p w:rsidR="00FD64F7" w:rsidRPr="00FD64F7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Fino a €. 1.000,00</w:t>
      </w:r>
    </w:p>
    <w:p w:rsidR="00FD64F7" w:rsidRDefault="00FD64F7" w:rsidP="00FD64F7">
      <w:pPr>
        <w:autoSpaceDE w:val="0"/>
        <w:autoSpaceDN w:val="0"/>
        <w:adjustRightInd w:val="0"/>
        <w:ind w:left="1440"/>
        <w:jc w:val="both"/>
        <w:rPr>
          <w:sz w:val="22"/>
          <w:szCs w:val="22"/>
          <w:lang w:eastAsia="it-IT"/>
        </w:rPr>
      </w:pPr>
    </w:p>
    <w:p w:rsidR="00FD64F7" w:rsidRDefault="00FD64F7" w:rsidP="00FD64F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FD64F7">
        <w:rPr>
          <w:sz w:val="22"/>
          <w:szCs w:val="22"/>
          <w:lang w:eastAsia="it-IT"/>
        </w:rPr>
        <w:t>Numero di iscritti e partecipanti alla vita associativa nel periodo di riferimento (Persone coinvolte nell'erogazione del servizio)</w:t>
      </w:r>
      <w:r>
        <w:rPr>
          <w:sz w:val="22"/>
          <w:szCs w:val="22"/>
          <w:lang w:eastAsia="it-IT"/>
        </w:rPr>
        <w:t>:</w:t>
      </w:r>
    </w:p>
    <w:p w:rsidR="00FD64F7" w:rsidRPr="000D744F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Oltre 50 iscritti</w:t>
      </w:r>
    </w:p>
    <w:p w:rsidR="00FD64F7" w:rsidRPr="000D744F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Da 31 a 50 iscritti</w:t>
      </w:r>
    </w:p>
    <w:p w:rsidR="00FD64F7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Da 11 a 30 iscritti</w:t>
      </w:r>
    </w:p>
    <w:p w:rsidR="00FD64F7" w:rsidRPr="00FD64F7" w:rsidRDefault="00FD64F7" w:rsidP="00FD64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Fino a 10</w:t>
      </w:r>
      <w:r w:rsidRPr="00FD64F7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iscritti</w:t>
      </w:r>
    </w:p>
    <w:p w:rsidR="00F10BE7" w:rsidRDefault="00F10BE7" w:rsidP="00F10BE7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F10BE7" w:rsidRDefault="00F10BE7" w:rsidP="00F10BE7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1945B5" w:rsidRDefault="001945B5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1945B5" w:rsidRDefault="001945B5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1945B5" w:rsidRDefault="001945B5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1945B5" w:rsidRPr="001945B5" w:rsidRDefault="001945B5" w:rsidP="001945B5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EA11B6" w:rsidRPr="001945B5" w:rsidRDefault="00EA11B6" w:rsidP="00F41941">
      <w:pPr>
        <w:ind w:left="4956" w:firstLine="708"/>
        <w:jc w:val="center"/>
      </w:pPr>
      <w:r w:rsidRPr="001945B5">
        <w:rPr>
          <w:sz w:val="22"/>
        </w:rPr>
        <w:t>…………………………….</w:t>
      </w:r>
    </w:p>
    <w:p w:rsidR="00EA11B6" w:rsidRPr="001945B5" w:rsidRDefault="00EA11B6" w:rsidP="00F41941">
      <w:pPr>
        <w:ind w:firstLine="6663"/>
      </w:pPr>
      <w:r w:rsidRPr="001945B5">
        <w:t>IL DICHIARANTE</w:t>
      </w:r>
    </w:p>
    <w:p w:rsidR="00EA11B6" w:rsidRPr="001945B5" w:rsidRDefault="00EA11B6">
      <w:pPr>
        <w:jc w:val="right"/>
      </w:pPr>
    </w:p>
    <w:p w:rsidR="00EA11B6" w:rsidRPr="001945B5" w:rsidRDefault="00EA11B6" w:rsidP="00F41941">
      <w:pPr>
        <w:rPr>
          <w:sz w:val="22"/>
        </w:rPr>
      </w:pPr>
    </w:p>
    <w:sectPr w:rsidR="00EA11B6" w:rsidRPr="001945B5">
      <w:pgSz w:w="11906" w:h="16838"/>
      <w:pgMar w:top="993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7">
    <w:nsid w:val="00000008"/>
    <w:multiLevelType w:val="singleLevel"/>
    <w:tmpl w:val="00000008"/>
    <w:name w:val="WW8Num1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</w:abstractNum>
  <w:abstractNum w:abstractNumId="8">
    <w:nsid w:val="00000009"/>
    <w:multiLevelType w:val="singleLevel"/>
    <w:tmpl w:val="00000009"/>
    <w:name w:val="WW8Num13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E492895"/>
    <w:multiLevelType w:val="hybridMultilevel"/>
    <w:tmpl w:val="0B26F49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62DAE"/>
    <w:multiLevelType w:val="hybridMultilevel"/>
    <w:tmpl w:val="B5561BE6"/>
    <w:lvl w:ilvl="0" w:tplc="DCD2F1E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34C7C"/>
    <w:multiLevelType w:val="hybridMultilevel"/>
    <w:tmpl w:val="5E14B31A"/>
    <w:lvl w:ilvl="0" w:tplc="45B81D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2B4DA3"/>
    <w:multiLevelType w:val="hybridMultilevel"/>
    <w:tmpl w:val="63DC5F2C"/>
    <w:lvl w:ilvl="0" w:tplc="00000005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814B8E"/>
    <w:multiLevelType w:val="hybridMultilevel"/>
    <w:tmpl w:val="9F7AA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31EE2"/>
    <w:rsid w:val="000D744F"/>
    <w:rsid w:val="000E016C"/>
    <w:rsid w:val="001945B5"/>
    <w:rsid w:val="004656BC"/>
    <w:rsid w:val="005419DA"/>
    <w:rsid w:val="005C728B"/>
    <w:rsid w:val="00AE14C4"/>
    <w:rsid w:val="00BC4116"/>
    <w:rsid w:val="00C313B7"/>
    <w:rsid w:val="00E43D16"/>
    <w:rsid w:val="00EA11B6"/>
    <w:rsid w:val="00F10BE7"/>
    <w:rsid w:val="00F41941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7371" w:firstLine="0"/>
      <w:jc w:val="center"/>
      <w:outlineLvl w:val="1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3z0">
    <w:name w:val="WW8Num3z0"/>
    <w:rPr>
      <w:rFonts w:ascii="Wingdings" w:hAnsi="Wingdings" w:cs="Wingdings" w:hint="default"/>
      <w:sz w:val="16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Wingdings" w:hAnsi="Wingdings" w:cs="Wingdings" w:hint="default"/>
      <w:sz w:val="16"/>
    </w:rPr>
  </w:style>
  <w:style w:type="character" w:customStyle="1" w:styleId="WW8Num12z0">
    <w:name w:val="WW8Num12z0"/>
    <w:rPr>
      <w:rFonts w:ascii="Arial" w:hAnsi="Arial" w:cs="Aria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keepNext/>
      <w:keepLines/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F10B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7371" w:firstLine="0"/>
      <w:jc w:val="center"/>
      <w:outlineLvl w:val="1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3z0">
    <w:name w:val="WW8Num3z0"/>
    <w:rPr>
      <w:rFonts w:ascii="Wingdings" w:hAnsi="Wingdings" w:cs="Wingdings" w:hint="default"/>
      <w:sz w:val="16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Wingdings" w:hAnsi="Wingdings" w:cs="Wingdings" w:hint="default"/>
      <w:sz w:val="16"/>
    </w:rPr>
  </w:style>
  <w:style w:type="character" w:customStyle="1" w:styleId="WW8Num12z0">
    <w:name w:val="WW8Num12z0"/>
    <w:rPr>
      <w:rFonts w:ascii="Arial" w:hAnsi="Arial" w:cs="Aria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keepNext/>
      <w:keepLines/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F10B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3B89-C077-4402-BC70-D94F49C0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Hewlett-Packard Company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Comune Torre de' Roveri</dc:creator>
  <cp:lastModifiedBy>Segreteria</cp:lastModifiedBy>
  <cp:revision>3</cp:revision>
  <cp:lastPrinted>1900-12-31T22:00:00Z</cp:lastPrinted>
  <dcterms:created xsi:type="dcterms:W3CDTF">2023-03-29T07:03:00Z</dcterms:created>
  <dcterms:modified xsi:type="dcterms:W3CDTF">2023-04-06T11:16:00Z</dcterms:modified>
</cp:coreProperties>
</file>